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4A" w:rsidRPr="00E0284A" w:rsidRDefault="00E0284A" w:rsidP="00E0284A">
      <w:pPr>
        <w:jc w:val="right"/>
        <w:rPr>
          <w:sz w:val="28"/>
          <w:szCs w:val="32"/>
        </w:rPr>
      </w:pPr>
      <w:bookmarkStart w:id="0" w:name="_GoBack"/>
      <w:bookmarkEnd w:id="0"/>
      <w:r w:rsidRPr="00E0284A">
        <w:rPr>
          <w:sz w:val="28"/>
          <w:szCs w:val="32"/>
        </w:rPr>
        <w:t>Кому__________________</w:t>
      </w:r>
    </w:p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от ________________</w:t>
      </w:r>
    </w:p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___________________</w:t>
      </w:r>
    </w:p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___________________</w:t>
      </w:r>
    </w:p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тел. _______________</w:t>
      </w:r>
    </w:p>
    <w:p w:rsidR="00E0284A" w:rsidRPr="00E0284A" w:rsidRDefault="00E0284A" w:rsidP="00E0284A">
      <w:pPr>
        <w:rPr>
          <w:sz w:val="28"/>
          <w:szCs w:val="32"/>
        </w:rPr>
      </w:pPr>
    </w:p>
    <w:p w:rsidR="00E0284A" w:rsidRDefault="00E0284A" w:rsidP="00E0284A">
      <w:pPr>
        <w:jc w:val="center"/>
        <w:rPr>
          <w:sz w:val="28"/>
          <w:szCs w:val="32"/>
        </w:rPr>
      </w:pPr>
    </w:p>
    <w:p w:rsidR="00E0284A" w:rsidRPr="00E0284A" w:rsidRDefault="00E0284A" w:rsidP="00E0284A">
      <w:pPr>
        <w:jc w:val="center"/>
        <w:rPr>
          <w:sz w:val="28"/>
          <w:szCs w:val="32"/>
        </w:rPr>
      </w:pPr>
      <w:r w:rsidRPr="00E0284A">
        <w:rPr>
          <w:sz w:val="28"/>
          <w:szCs w:val="32"/>
        </w:rPr>
        <w:t>Заявление</w:t>
      </w:r>
    </w:p>
    <w:p w:rsidR="00E0284A" w:rsidRDefault="00E0284A" w:rsidP="00E0284A">
      <w:pPr>
        <w:rPr>
          <w:sz w:val="28"/>
          <w:szCs w:val="32"/>
        </w:rPr>
      </w:pPr>
      <w:r w:rsidRPr="00E0284A">
        <w:rPr>
          <w:sz w:val="28"/>
          <w:szCs w:val="32"/>
        </w:rPr>
        <w:t xml:space="preserve"> </w:t>
      </w:r>
    </w:p>
    <w:p w:rsidR="00E0284A" w:rsidRPr="00E0284A" w:rsidRDefault="00E0284A" w:rsidP="00E0284A">
      <w:pPr>
        <w:rPr>
          <w:sz w:val="28"/>
          <w:szCs w:val="32"/>
        </w:rPr>
      </w:pPr>
    </w:p>
    <w:p w:rsidR="00E0284A" w:rsidRPr="00E0284A" w:rsidRDefault="00E0284A" w:rsidP="00E0284A">
      <w:pPr>
        <w:rPr>
          <w:sz w:val="28"/>
          <w:szCs w:val="32"/>
        </w:rPr>
      </w:pPr>
      <w:r w:rsidRPr="00E0284A">
        <w:rPr>
          <w:sz w:val="28"/>
          <w:szCs w:val="32"/>
        </w:rPr>
        <w:t xml:space="preserve">В связи с полным погашением кредита кредитный договор № ____________ от «__» ______________ года, прошу Вас снять обременение с заложенной недвижимости, расположенной по адресу </w:t>
      </w:r>
    </w:p>
    <w:p w:rsidR="00E0284A" w:rsidRPr="00E0284A" w:rsidRDefault="00E0284A" w:rsidP="00E0284A">
      <w:pPr>
        <w:rPr>
          <w:sz w:val="28"/>
          <w:szCs w:val="32"/>
        </w:rPr>
      </w:pPr>
      <w:r w:rsidRPr="00E0284A">
        <w:rPr>
          <w:sz w:val="28"/>
          <w:szCs w:val="32"/>
        </w:rPr>
        <w:t xml:space="preserve"> __________________________________________.</w:t>
      </w:r>
    </w:p>
    <w:p w:rsidR="00E0284A" w:rsidRDefault="00E0284A" w:rsidP="00E0284A">
      <w:pPr>
        <w:rPr>
          <w:sz w:val="28"/>
          <w:szCs w:val="32"/>
        </w:rPr>
      </w:pPr>
    </w:p>
    <w:p w:rsidR="00E0284A" w:rsidRPr="00E0284A" w:rsidRDefault="00E0284A" w:rsidP="00E0284A">
      <w:pPr>
        <w:rPr>
          <w:sz w:val="28"/>
          <w:szCs w:val="32"/>
        </w:rPr>
      </w:pPr>
    </w:p>
    <w:p w:rsidR="00E0284A" w:rsidRPr="00E0284A" w:rsidRDefault="00E0284A" w:rsidP="00E0284A">
      <w:pPr>
        <w:rPr>
          <w:sz w:val="28"/>
          <w:szCs w:val="32"/>
        </w:rPr>
      </w:pPr>
      <w:r w:rsidRPr="00E0284A">
        <w:rPr>
          <w:sz w:val="28"/>
          <w:szCs w:val="32"/>
        </w:rPr>
        <w:t>Дата _________________    Подпись _________________</w:t>
      </w:r>
    </w:p>
    <w:p w:rsidR="00053AE8" w:rsidRDefault="00053AE8" w:rsidP="00B550C2">
      <w:pPr>
        <w:rPr>
          <w:sz w:val="28"/>
        </w:rPr>
      </w:pPr>
    </w:p>
    <w:p w:rsidR="00E0284A" w:rsidRDefault="00E0284A" w:rsidP="00B550C2">
      <w:pPr>
        <w:rPr>
          <w:sz w:val="28"/>
        </w:rPr>
      </w:pPr>
    </w:p>
    <w:p w:rsidR="00E0284A" w:rsidRDefault="00E0284A" w:rsidP="00B550C2">
      <w:pPr>
        <w:rPr>
          <w:sz w:val="28"/>
        </w:rPr>
      </w:pPr>
    </w:p>
    <w:p w:rsidR="00E0284A" w:rsidRPr="002D6567" w:rsidRDefault="00E0284A" w:rsidP="00B550C2">
      <w:pPr>
        <w:rPr>
          <w:sz w:val="28"/>
        </w:rPr>
      </w:pPr>
    </w:p>
    <w:sectPr w:rsidR="00E0284A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42" w:rsidRDefault="00CA6542" w:rsidP="005F2B6B">
      <w:r>
        <w:separator/>
      </w:r>
    </w:p>
  </w:endnote>
  <w:endnote w:type="continuationSeparator" w:id="0">
    <w:p w:rsidR="00CA6542" w:rsidRDefault="00CA654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42" w:rsidRDefault="00CA6542" w:rsidP="005F2B6B">
      <w:r>
        <w:separator/>
      </w:r>
    </w:p>
  </w:footnote>
  <w:footnote w:type="continuationSeparator" w:id="0">
    <w:p w:rsidR="00CA6542" w:rsidRDefault="00CA6542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6B" w:rsidRDefault="005F2B6B" w:rsidP="005F2B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79403E"/>
    <w:rsid w:val="008145E1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25B3B"/>
    <w:rsid w:val="00C325E5"/>
    <w:rsid w:val="00C32B4F"/>
    <w:rsid w:val="00C3639D"/>
    <w:rsid w:val="00C550F4"/>
    <w:rsid w:val="00CA6542"/>
    <w:rsid w:val="00CE1FE4"/>
    <w:rsid w:val="00D42D58"/>
    <w:rsid w:val="00D52DEB"/>
    <w:rsid w:val="00DA4695"/>
    <w:rsid w:val="00DB51E6"/>
    <w:rsid w:val="00DD1D90"/>
    <w:rsid w:val="00E001CB"/>
    <w:rsid w:val="00E0284A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05BC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6AD60-E092-4CCA-B482-7D586BBB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231A-57B2-4108-ABB2-CA91556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3</cp:revision>
  <dcterms:created xsi:type="dcterms:W3CDTF">2018-08-04T04:18:00Z</dcterms:created>
  <dcterms:modified xsi:type="dcterms:W3CDTF">2020-09-20T15:13:00Z</dcterms:modified>
</cp:coreProperties>
</file>